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407D80D" w14:textId="77777777" w:rsidTr="00856C35">
        <w:tc>
          <w:tcPr>
            <w:tcW w:w="4428" w:type="dxa"/>
          </w:tcPr>
          <w:p w14:paraId="15000BAB" w14:textId="77777777"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14:paraId="3DCC5C90" w14:textId="77777777" w:rsidR="00856C35" w:rsidRDefault="000675B8" w:rsidP="00856C35">
            <w:pPr>
              <w:pStyle w:val="CompanyName"/>
            </w:pPr>
            <w:r w:rsidRPr="00856C35">
              <w:rPr>
                <w:noProof/>
                <w:lang w:val="en-BZ" w:eastAsia="en-BZ"/>
              </w:rPr>
              <w:drawing>
                <wp:anchor distT="0" distB="0" distL="114300" distR="114300" simplePos="0" relativeHeight="251658240" behindDoc="1" locked="0" layoutInCell="1" allowOverlap="1" wp14:anchorId="6BA97004" wp14:editId="5E3B3726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-154940</wp:posOffset>
                  </wp:positionV>
                  <wp:extent cx="2617031" cy="132397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31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85F77" w14:textId="77777777" w:rsidR="00C9014D" w:rsidRDefault="00C9014D" w:rsidP="00856C35">
      <w:pPr>
        <w:pStyle w:val="Heading1"/>
      </w:pPr>
    </w:p>
    <w:p w14:paraId="22730B8F" w14:textId="77777777" w:rsidR="00467865" w:rsidRPr="00B5454E" w:rsidRDefault="00856C35" w:rsidP="00856C35">
      <w:pPr>
        <w:pStyle w:val="Heading1"/>
        <w:rPr>
          <w:color w:val="5BB51D"/>
          <w:sz w:val="40"/>
          <w:szCs w:val="40"/>
        </w:rPr>
      </w:pPr>
      <w:r w:rsidRPr="00B5454E">
        <w:rPr>
          <w:color w:val="5BB51D"/>
          <w:sz w:val="40"/>
          <w:szCs w:val="40"/>
        </w:rPr>
        <w:t>Employment Application</w:t>
      </w:r>
      <w:r w:rsidR="00BB52F4">
        <w:rPr>
          <w:color w:val="5BB51D"/>
          <w:sz w:val="40"/>
          <w:szCs w:val="40"/>
        </w:rPr>
        <w:t xml:space="preserve"> </w:t>
      </w:r>
      <w:r w:rsidR="00BB52F4">
        <w:rPr>
          <w:color w:val="FF0000"/>
          <w:vertAlign w:val="subscript"/>
        </w:rPr>
        <w:t>(</w:t>
      </w:r>
      <w:r w:rsidR="006735D9">
        <w:rPr>
          <w:color w:val="FF0000"/>
          <w:vertAlign w:val="subscript"/>
        </w:rPr>
        <w:t>Please p</w:t>
      </w:r>
      <w:r w:rsidR="00BB52F4" w:rsidRPr="00BB52F4">
        <w:rPr>
          <w:color w:val="FF0000"/>
          <w:vertAlign w:val="subscript"/>
        </w:rPr>
        <w:t>rint)</w:t>
      </w:r>
    </w:p>
    <w:p w14:paraId="328F30AF" w14:textId="77777777" w:rsidR="00856C35" w:rsidRPr="006B36BA" w:rsidRDefault="00856C35" w:rsidP="00856C35">
      <w:pPr>
        <w:pStyle w:val="Heading2"/>
        <w:rPr>
          <w:color w:val="5BB51D"/>
        </w:rPr>
      </w:pPr>
      <w:r w:rsidRPr="006B36BA">
        <w:rPr>
          <w:color w:val="5BB51D"/>
        </w:rPr>
        <w:t>Applicant Information</w:t>
      </w:r>
    </w:p>
    <w:tbl>
      <w:tblPr>
        <w:tblW w:w="49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213"/>
        <w:gridCol w:w="1871"/>
        <w:gridCol w:w="2693"/>
        <w:gridCol w:w="565"/>
        <w:gridCol w:w="1505"/>
      </w:tblGrid>
      <w:tr w:rsidR="00C9014D" w:rsidRPr="005114CE" w14:paraId="79C55DDC" w14:textId="77777777" w:rsidTr="006B36BA">
        <w:trPr>
          <w:trHeight w:val="572"/>
        </w:trPr>
        <w:tc>
          <w:tcPr>
            <w:tcW w:w="1163" w:type="dxa"/>
            <w:vAlign w:val="bottom"/>
          </w:tcPr>
          <w:p w14:paraId="3A4B8B3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bottom"/>
          </w:tcPr>
          <w:p w14:paraId="7F283DB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14:paraId="45D501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17B031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565" w:type="dxa"/>
            <w:vAlign w:val="bottom"/>
          </w:tcPr>
          <w:p w14:paraId="5D749C7B" w14:textId="77777777" w:rsidR="00A82BA3" w:rsidRPr="005114CE" w:rsidRDefault="006A280A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14:paraId="5DA40E4C" w14:textId="77777777" w:rsidR="00A82BA3" w:rsidRPr="009C220D" w:rsidRDefault="00A82BA3" w:rsidP="00440CD8">
            <w:pPr>
              <w:pStyle w:val="FieldText"/>
            </w:pPr>
          </w:p>
        </w:tc>
      </w:tr>
      <w:tr w:rsidR="00C9014D" w:rsidRPr="00B5454E" w14:paraId="28BAA67E" w14:textId="77777777" w:rsidTr="006B36BA">
        <w:trPr>
          <w:trHeight w:val="298"/>
        </w:trPr>
        <w:tc>
          <w:tcPr>
            <w:tcW w:w="1163" w:type="dxa"/>
            <w:vAlign w:val="bottom"/>
          </w:tcPr>
          <w:p w14:paraId="23AEC27A" w14:textId="77777777" w:rsidR="00856C35" w:rsidRPr="00B5454E" w:rsidRDefault="00856C35" w:rsidP="00440CD8">
            <w:pPr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vAlign w:val="bottom"/>
          </w:tcPr>
          <w:p w14:paraId="0267780C" w14:textId="77777777" w:rsidR="00856C35" w:rsidRPr="00B5454E" w:rsidRDefault="00C9014D" w:rsidP="00490804">
            <w:pPr>
              <w:pStyle w:val="Heading3"/>
              <w:rPr>
                <w:b/>
              </w:rPr>
            </w:pPr>
            <w:r w:rsidRPr="00B5454E">
              <w:rPr>
                <w:b/>
              </w:rPr>
              <w:t>First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14:paraId="567520E7" w14:textId="77777777" w:rsidR="00856C35" w:rsidRPr="00B5454E" w:rsidRDefault="006B36BA" w:rsidP="00490804">
            <w:pPr>
              <w:pStyle w:val="Heading3"/>
              <w:rPr>
                <w:b/>
              </w:rPr>
            </w:pPr>
            <w:r w:rsidRPr="00B5454E">
              <w:rPr>
                <w:b/>
              </w:rPr>
              <w:t xml:space="preserve">        </w:t>
            </w:r>
            <w:r w:rsidR="00C9014D" w:rsidRPr="00B5454E">
              <w:rPr>
                <w:b/>
              </w:rPr>
              <w:t>Middle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667C0EC4" w14:textId="77777777" w:rsidR="00856C35" w:rsidRPr="00B5454E" w:rsidRDefault="006B36BA" w:rsidP="006B36BA">
            <w:pPr>
              <w:pStyle w:val="Heading3"/>
              <w:rPr>
                <w:b/>
              </w:rPr>
            </w:pPr>
            <w:r w:rsidRPr="00B5454E">
              <w:rPr>
                <w:b/>
              </w:rPr>
              <w:t xml:space="preserve">                       </w:t>
            </w:r>
            <w:r w:rsidR="00C9014D" w:rsidRPr="00B5454E">
              <w:rPr>
                <w:b/>
              </w:rPr>
              <w:t>Last</w:t>
            </w:r>
          </w:p>
        </w:tc>
        <w:tc>
          <w:tcPr>
            <w:tcW w:w="565" w:type="dxa"/>
            <w:vAlign w:val="bottom"/>
          </w:tcPr>
          <w:p w14:paraId="404F65AC" w14:textId="77777777" w:rsidR="00856C35" w:rsidRPr="00B5454E" w:rsidRDefault="00856C35" w:rsidP="00856C35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bottom"/>
          </w:tcPr>
          <w:p w14:paraId="40FC439D" w14:textId="77777777" w:rsidR="00856C35" w:rsidRPr="00234AEE" w:rsidRDefault="00234AEE" w:rsidP="00856C35">
            <w:pPr>
              <w:rPr>
                <w:b/>
                <w:sz w:val="24"/>
                <w:vertAlign w:val="subscript"/>
              </w:rPr>
            </w:pPr>
            <w:r>
              <w:rPr>
                <w:b/>
              </w:rPr>
              <w:t xml:space="preserve">      </w:t>
            </w:r>
            <w:r w:rsidRPr="00234AEE">
              <w:rPr>
                <w:b/>
                <w:sz w:val="24"/>
                <w:vertAlign w:val="subscript"/>
              </w:rPr>
              <w:t xml:space="preserve">dd / mm / </w:t>
            </w:r>
            <w:proofErr w:type="spellStart"/>
            <w:r w:rsidRPr="00234AEE">
              <w:rPr>
                <w:b/>
                <w:sz w:val="24"/>
                <w:vertAlign w:val="subscript"/>
              </w:rPr>
              <w:t>yy</w:t>
            </w:r>
            <w:proofErr w:type="spellEnd"/>
          </w:p>
        </w:tc>
      </w:tr>
    </w:tbl>
    <w:p w14:paraId="1B91FC0E" w14:textId="77777777" w:rsidR="00856C35" w:rsidRPr="00B5454E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ED40D15" w14:textId="77777777" w:rsidTr="00C9014D">
        <w:trPr>
          <w:trHeight w:val="322"/>
        </w:trPr>
        <w:tc>
          <w:tcPr>
            <w:tcW w:w="1081" w:type="dxa"/>
            <w:vAlign w:val="bottom"/>
          </w:tcPr>
          <w:p w14:paraId="4A7F551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1F123F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FC5EF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B5454E" w14:paraId="12C4D90E" w14:textId="77777777" w:rsidTr="00C9014D">
        <w:trPr>
          <w:trHeight w:val="235"/>
        </w:trPr>
        <w:tc>
          <w:tcPr>
            <w:tcW w:w="1081" w:type="dxa"/>
            <w:vAlign w:val="bottom"/>
          </w:tcPr>
          <w:p w14:paraId="5806D96F" w14:textId="77777777" w:rsidR="00856C35" w:rsidRPr="00B5454E" w:rsidRDefault="00856C35" w:rsidP="00440CD8">
            <w:pPr>
              <w:rPr>
                <w:b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9D06C71" w14:textId="77777777" w:rsidR="00856C35" w:rsidRPr="00B5454E" w:rsidRDefault="00C9014D" w:rsidP="00490804">
            <w:pPr>
              <w:pStyle w:val="Heading3"/>
              <w:rPr>
                <w:b/>
              </w:rPr>
            </w:pPr>
            <w:r w:rsidRPr="00B5454E">
              <w:rPr>
                <w:b/>
              </w:rPr>
              <w:t xml:space="preserve">Residence #                                                                                  </w:t>
            </w:r>
            <w:r w:rsidR="00856C35" w:rsidRPr="00B5454E">
              <w:rPr>
                <w:b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BDCDADA" w14:textId="77777777" w:rsidR="00856C35" w:rsidRPr="00B5454E" w:rsidRDefault="00856C35" w:rsidP="00490804">
            <w:pPr>
              <w:pStyle w:val="Heading3"/>
              <w:rPr>
                <w:b/>
              </w:rPr>
            </w:pPr>
          </w:p>
        </w:tc>
      </w:tr>
    </w:tbl>
    <w:p w14:paraId="24C7AB4E" w14:textId="77777777" w:rsidR="00856C35" w:rsidRPr="00B5454E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3823"/>
        <w:gridCol w:w="2040"/>
        <w:gridCol w:w="2633"/>
      </w:tblGrid>
      <w:tr w:rsidR="00C9014D" w:rsidRPr="005114CE" w14:paraId="28A600E6" w14:textId="77777777" w:rsidTr="00C9014D">
        <w:trPr>
          <w:trHeight w:val="272"/>
        </w:trPr>
        <w:tc>
          <w:tcPr>
            <w:tcW w:w="1583" w:type="dxa"/>
            <w:vAlign w:val="bottom"/>
          </w:tcPr>
          <w:p w14:paraId="1B03922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  <w:vAlign w:val="bottom"/>
          </w:tcPr>
          <w:p w14:paraId="730B7C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1ABC9DC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vAlign w:val="bottom"/>
          </w:tcPr>
          <w:p w14:paraId="50FD8361" w14:textId="77777777" w:rsidR="00C76039" w:rsidRPr="005114CE" w:rsidRDefault="00C76039" w:rsidP="00440CD8">
            <w:pPr>
              <w:pStyle w:val="FieldText"/>
            </w:pPr>
          </w:p>
        </w:tc>
      </w:tr>
      <w:tr w:rsidR="00C9014D" w:rsidRPr="00B5454E" w14:paraId="2C9FD1E1" w14:textId="77777777" w:rsidTr="00C9014D">
        <w:trPr>
          <w:trHeight w:val="272"/>
        </w:trPr>
        <w:tc>
          <w:tcPr>
            <w:tcW w:w="1583" w:type="dxa"/>
            <w:vAlign w:val="bottom"/>
          </w:tcPr>
          <w:p w14:paraId="037D372C" w14:textId="77777777" w:rsidR="00856C35" w:rsidRPr="00B5454E" w:rsidRDefault="00856C35">
            <w:pPr>
              <w:rPr>
                <w:b/>
                <w:szCs w:val="19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vAlign w:val="bottom"/>
          </w:tcPr>
          <w:p w14:paraId="75BA4EA0" w14:textId="77777777" w:rsidR="00856C35" w:rsidRPr="00B5454E" w:rsidRDefault="00856C35" w:rsidP="00490804">
            <w:pPr>
              <w:pStyle w:val="Heading3"/>
              <w:rPr>
                <w:b/>
              </w:rPr>
            </w:pPr>
            <w:r w:rsidRPr="00B5454E">
              <w:rPr>
                <w:b/>
              </w:rPr>
              <w:t>City</w:t>
            </w:r>
            <w:r w:rsidR="00C9014D" w:rsidRPr="00B5454E">
              <w:rPr>
                <w:b/>
              </w:rPr>
              <w:t>/ Town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bottom"/>
          </w:tcPr>
          <w:p w14:paraId="07674072" w14:textId="77777777" w:rsidR="00856C35" w:rsidRPr="00B5454E" w:rsidRDefault="00C9014D" w:rsidP="00490804">
            <w:pPr>
              <w:pStyle w:val="Heading3"/>
              <w:rPr>
                <w:b/>
              </w:rPr>
            </w:pPr>
            <w:r w:rsidRPr="00B5454E">
              <w:rPr>
                <w:b/>
              </w:rPr>
              <w:t>District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vAlign w:val="bottom"/>
          </w:tcPr>
          <w:p w14:paraId="1F2013AF" w14:textId="77777777" w:rsidR="00856C35" w:rsidRPr="00B5454E" w:rsidRDefault="00C9014D" w:rsidP="00490804">
            <w:pPr>
              <w:pStyle w:val="Heading3"/>
              <w:rPr>
                <w:b/>
              </w:rPr>
            </w:pPr>
            <w:r w:rsidRPr="00B5454E">
              <w:rPr>
                <w:b/>
              </w:rPr>
              <w:t xml:space="preserve">    </w:t>
            </w:r>
            <w:r w:rsidR="000675B8" w:rsidRPr="00B5454E">
              <w:rPr>
                <w:b/>
              </w:rPr>
              <w:t xml:space="preserve">            </w:t>
            </w:r>
            <w:r w:rsidRPr="00B5454E">
              <w:rPr>
                <w:b/>
              </w:rPr>
              <w:t xml:space="preserve">Country                  </w:t>
            </w:r>
          </w:p>
        </w:tc>
      </w:tr>
    </w:tbl>
    <w:p w14:paraId="0A436C26" w14:textId="77777777" w:rsidR="00856C35" w:rsidRPr="00B5454E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3281"/>
        <w:gridCol w:w="1554"/>
        <w:gridCol w:w="4433"/>
      </w:tblGrid>
      <w:tr w:rsidR="00841645" w:rsidRPr="005114CE" w14:paraId="79208908" w14:textId="77777777" w:rsidTr="002F0EB2">
        <w:trPr>
          <w:trHeight w:val="272"/>
        </w:trPr>
        <w:tc>
          <w:tcPr>
            <w:tcW w:w="815" w:type="dxa"/>
            <w:vAlign w:val="bottom"/>
          </w:tcPr>
          <w:p w14:paraId="5798A540" w14:textId="77777777" w:rsidR="00841645" w:rsidRPr="002F0EB2" w:rsidRDefault="00841645" w:rsidP="00490804">
            <w:pPr>
              <w:rPr>
                <w:b/>
                <w:sz w:val="20"/>
                <w:szCs w:val="20"/>
                <w:u w:val="single"/>
              </w:rPr>
            </w:pPr>
            <w:r w:rsidRPr="002F0EB2">
              <w:rPr>
                <w:b/>
                <w:sz w:val="20"/>
                <w:szCs w:val="20"/>
                <w:u w:val="single"/>
              </w:rPr>
              <w:t>Phone</w:t>
            </w:r>
            <w:r w:rsidR="006735D9" w:rsidRPr="002F0EB2">
              <w:rPr>
                <w:b/>
                <w:sz w:val="20"/>
                <w:szCs w:val="20"/>
                <w:u w:val="single"/>
              </w:rPr>
              <w:t>#</w:t>
            </w:r>
            <w:r w:rsidRPr="002F0EB2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bottom"/>
          </w:tcPr>
          <w:p w14:paraId="160871F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560" w:type="dxa"/>
            <w:vAlign w:val="bottom"/>
          </w:tcPr>
          <w:p w14:paraId="5D09429C" w14:textId="77777777" w:rsidR="00841645" w:rsidRPr="005114CE" w:rsidRDefault="002F0EB2" w:rsidP="002F0EB2">
            <w:pPr>
              <w:pStyle w:val="Heading4"/>
              <w:jc w:val="center"/>
            </w:pPr>
            <w:r>
              <w:t xml:space="preserve"> </w:t>
            </w:r>
            <w:r w:rsidR="00C92A3C">
              <w:t>E</w:t>
            </w:r>
            <w:r w:rsidR="003A41A1">
              <w:t>mail</w:t>
            </w:r>
            <w:r>
              <w:t xml:space="preserve"> address: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bottom"/>
          </w:tcPr>
          <w:p w14:paraId="474D3CC1" w14:textId="77777777" w:rsidR="00841645" w:rsidRPr="00930E65" w:rsidRDefault="00841645" w:rsidP="00440CD8">
            <w:pPr>
              <w:pStyle w:val="FieldText"/>
            </w:pPr>
          </w:p>
        </w:tc>
      </w:tr>
    </w:tbl>
    <w:p w14:paraId="7035FEB3" w14:textId="77777777" w:rsidR="00856C35" w:rsidRDefault="00856C35"/>
    <w:tbl>
      <w:tblPr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6"/>
        <w:gridCol w:w="1893"/>
        <w:gridCol w:w="1893"/>
        <w:gridCol w:w="1622"/>
        <w:gridCol w:w="1803"/>
      </w:tblGrid>
      <w:tr w:rsidR="00613129" w:rsidRPr="005114CE" w14:paraId="50CC9FFF" w14:textId="77777777" w:rsidTr="00C9014D">
        <w:trPr>
          <w:trHeight w:val="272"/>
        </w:trPr>
        <w:tc>
          <w:tcPr>
            <w:tcW w:w="1468" w:type="dxa"/>
            <w:vAlign w:val="bottom"/>
          </w:tcPr>
          <w:p w14:paraId="6279108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14:paraId="597C4D2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3" w:type="dxa"/>
            <w:vAlign w:val="bottom"/>
          </w:tcPr>
          <w:p w14:paraId="10A9CFC1" w14:textId="77777777" w:rsidR="00613129" w:rsidRPr="003F6C3C" w:rsidRDefault="00613129" w:rsidP="00490804">
            <w:pPr>
              <w:pStyle w:val="Heading4"/>
              <w:rPr>
                <w:b/>
              </w:rPr>
            </w:pPr>
            <w:r w:rsidRPr="003F6C3C">
              <w:rPr>
                <w:b/>
              </w:rPr>
              <w:t xml:space="preserve">Social Security </w:t>
            </w:r>
            <w:r w:rsidR="00B11811" w:rsidRPr="003F6C3C">
              <w:rPr>
                <w:b/>
              </w:rPr>
              <w:t>No.</w:t>
            </w:r>
            <w:r w:rsidRPr="003F6C3C">
              <w:rPr>
                <w:b/>
              </w:rPr>
              <w:t>: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14:paraId="5D93E41F" w14:textId="77777777" w:rsidR="00613129" w:rsidRPr="003F6C3C" w:rsidRDefault="002F0EB2" w:rsidP="00440CD8">
            <w:pPr>
              <w:pStyle w:val="FieldText"/>
            </w:pPr>
            <w:r w:rsidRPr="003F6C3C">
              <w:t xml:space="preserve"> </w:t>
            </w:r>
          </w:p>
        </w:tc>
        <w:tc>
          <w:tcPr>
            <w:tcW w:w="1622" w:type="dxa"/>
            <w:vAlign w:val="bottom"/>
          </w:tcPr>
          <w:p w14:paraId="0DA35E45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4F642AD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522D952" w14:textId="77777777" w:rsidR="00856C35" w:rsidRDefault="00856C35"/>
    <w:tbl>
      <w:tblPr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8288"/>
      </w:tblGrid>
      <w:tr w:rsidR="00DE7FB7" w:rsidRPr="005114CE" w14:paraId="3BE11CCD" w14:textId="77777777" w:rsidTr="00C9014D">
        <w:trPr>
          <w:trHeight w:val="272"/>
        </w:trPr>
        <w:tc>
          <w:tcPr>
            <w:tcW w:w="1806" w:type="dxa"/>
            <w:vAlign w:val="bottom"/>
          </w:tcPr>
          <w:p w14:paraId="34F7F6E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bottom"/>
          </w:tcPr>
          <w:p w14:paraId="27C7ED23" w14:textId="77777777" w:rsidR="00DE7FB7" w:rsidRPr="009C220D" w:rsidRDefault="00DE7FB7" w:rsidP="00083002">
            <w:pPr>
              <w:pStyle w:val="FieldText"/>
            </w:pPr>
          </w:p>
        </w:tc>
      </w:tr>
    </w:tbl>
    <w:p w14:paraId="461AAA1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3840140" w14:textId="77777777" w:rsidTr="00BC07E3">
        <w:tc>
          <w:tcPr>
            <w:tcW w:w="3692" w:type="dxa"/>
            <w:vAlign w:val="bottom"/>
          </w:tcPr>
          <w:p w14:paraId="07FBB7A8" w14:textId="77777777" w:rsidR="009C220D" w:rsidRPr="005114CE" w:rsidRDefault="009C220D" w:rsidP="000675B8">
            <w:r w:rsidRPr="005114CE">
              <w:t xml:space="preserve">Are you a citizen of the </w:t>
            </w:r>
            <w:r w:rsidR="000675B8">
              <w:t>Belize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EC15B35" w14:textId="77777777" w:rsidR="009C220D" w:rsidRPr="00B5454E" w:rsidRDefault="009C220D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3AD4DC6B" w14:textId="77777777" w:rsidR="009C220D" w:rsidRPr="00B5454E" w:rsidRDefault="00724FA4" w:rsidP="00083002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1318B862" w14:textId="77777777" w:rsidR="009C220D" w:rsidRPr="00B5454E" w:rsidRDefault="009C220D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36665454" w14:textId="77777777" w:rsidR="009C220D" w:rsidRPr="00B5454E" w:rsidRDefault="00724FA4" w:rsidP="00083002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0EBDF45C" w14:textId="77777777" w:rsidR="009C220D" w:rsidRPr="005114CE" w:rsidRDefault="006B36BA" w:rsidP="006B36BA">
            <w:pPr>
              <w:pStyle w:val="Heading4"/>
              <w:jc w:val="center"/>
            </w:pPr>
            <w:r w:rsidRPr="00D2364E">
              <w:rPr>
                <w:color w:val="76923C" w:themeColor="accent3" w:themeShade="BF"/>
              </w:rPr>
              <w:t xml:space="preserve">    </w:t>
            </w:r>
            <w:r w:rsidR="009C220D" w:rsidRPr="00D2364E">
              <w:rPr>
                <w:color w:val="76923C" w:themeColor="accent3" w:themeShade="BF"/>
                <w:u w:val="single"/>
              </w:rPr>
              <w:t>If n</w:t>
            </w:r>
            <w:r w:rsidR="000675B8" w:rsidRPr="00D2364E">
              <w:rPr>
                <w:color w:val="76923C" w:themeColor="accent3" w:themeShade="BF"/>
                <w:u w:val="single"/>
              </w:rPr>
              <w:t>o, are you authorized to work in Belize</w:t>
            </w:r>
            <w:r w:rsidR="009C220D" w:rsidRPr="00D2364E">
              <w:rPr>
                <w:color w:val="76923C" w:themeColor="accent3" w:themeShade="BF"/>
              </w:rPr>
              <w:t>?</w:t>
            </w:r>
          </w:p>
        </w:tc>
        <w:tc>
          <w:tcPr>
            <w:tcW w:w="517" w:type="dxa"/>
            <w:vAlign w:val="bottom"/>
          </w:tcPr>
          <w:p w14:paraId="285418BB" w14:textId="77777777" w:rsidR="009C220D" w:rsidRPr="00B5454E" w:rsidRDefault="009C220D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3D459753" w14:textId="77777777" w:rsidR="009C220D" w:rsidRPr="00B5454E" w:rsidRDefault="00724FA4" w:rsidP="00D6155E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666" w:type="dxa"/>
            <w:vAlign w:val="bottom"/>
          </w:tcPr>
          <w:p w14:paraId="31CB1961" w14:textId="77777777" w:rsidR="009C220D" w:rsidRPr="00B5454E" w:rsidRDefault="009C220D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579969FD" w14:textId="77777777" w:rsidR="009C220D" w:rsidRPr="00B5454E" w:rsidRDefault="00724FA4" w:rsidP="00D6155E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</w:tr>
    </w:tbl>
    <w:p w14:paraId="6A30D52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4C52409" w14:textId="77777777" w:rsidTr="00BC07E3">
        <w:tc>
          <w:tcPr>
            <w:tcW w:w="3692" w:type="dxa"/>
            <w:vAlign w:val="bottom"/>
          </w:tcPr>
          <w:p w14:paraId="6E6D4DD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25139A7" w14:textId="77777777" w:rsidR="009C220D" w:rsidRPr="00B5454E" w:rsidRDefault="009C220D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311DAD30" w14:textId="77777777" w:rsidR="009C220D" w:rsidRPr="00B5454E" w:rsidRDefault="00724FA4" w:rsidP="00D6155E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A89C51B" w14:textId="77777777" w:rsidR="009C220D" w:rsidRPr="00B5454E" w:rsidRDefault="009C220D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725B7F43" w14:textId="77777777" w:rsidR="009C220D" w:rsidRPr="00B5454E" w:rsidRDefault="00724FA4" w:rsidP="00D6155E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14:paraId="3B2E211B" w14:textId="77777777" w:rsidR="009C220D" w:rsidRPr="005114CE" w:rsidRDefault="009C220D" w:rsidP="00490804">
            <w:pPr>
              <w:pStyle w:val="Heading4"/>
            </w:pPr>
            <w:r w:rsidRPr="00D2364E">
              <w:rPr>
                <w:color w:val="76923C" w:themeColor="accent3" w:themeShade="BF"/>
                <w:u w:val="single"/>
              </w:rPr>
              <w:t xml:space="preserve">If </w:t>
            </w:r>
            <w:r w:rsidR="00E106E2" w:rsidRPr="00D2364E">
              <w:rPr>
                <w:color w:val="76923C" w:themeColor="accent3" w:themeShade="BF"/>
                <w:u w:val="single"/>
              </w:rPr>
              <w:t>yes</w:t>
            </w:r>
            <w:r w:rsidRPr="00D2364E">
              <w:rPr>
                <w:color w:val="76923C" w:themeColor="accent3" w:themeShade="BF"/>
                <w:u w:val="single"/>
              </w:rPr>
              <w:t>, when</w:t>
            </w:r>
            <w:r w:rsidRPr="00D2364E">
              <w:rPr>
                <w:color w:val="76923C" w:themeColor="accent3" w:themeShade="BF"/>
              </w:rPr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3B8D4B5" w14:textId="77777777" w:rsidR="009C220D" w:rsidRPr="009C220D" w:rsidRDefault="009C220D" w:rsidP="00617C65">
            <w:pPr>
              <w:pStyle w:val="FieldText"/>
            </w:pPr>
          </w:p>
        </w:tc>
      </w:tr>
    </w:tbl>
    <w:p w14:paraId="6A041F8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7E6FF4F" w14:textId="77777777" w:rsidTr="00BC07E3">
        <w:tc>
          <w:tcPr>
            <w:tcW w:w="3692" w:type="dxa"/>
            <w:vAlign w:val="bottom"/>
          </w:tcPr>
          <w:p w14:paraId="3B3B132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459A796" w14:textId="77777777" w:rsidR="009C220D" w:rsidRPr="00B5454E" w:rsidRDefault="009C220D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5E7F1416" w14:textId="77777777" w:rsidR="009C220D" w:rsidRPr="00B5454E" w:rsidRDefault="00724FA4" w:rsidP="00D6155E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4C326DBA" w14:textId="77777777" w:rsidR="009C220D" w:rsidRPr="00B5454E" w:rsidRDefault="009C220D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45A85B53" w14:textId="77777777" w:rsidR="009C220D" w:rsidRPr="00B5454E" w:rsidRDefault="00724FA4" w:rsidP="00D6155E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66C4686D" w14:textId="77777777" w:rsidR="009C220D" w:rsidRPr="005114CE" w:rsidRDefault="009C220D" w:rsidP="00682C69"/>
        </w:tc>
      </w:tr>
    </w:tbl>
    <w:p w14:paraId="13DD27C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F6AB6E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64BF255" w14:textId="77777777" w:rsidR="000F2DF4" w:rsidRPr="005114CE" w:rsidRDefault="000F2DF4" w:rsidP="00490804">
            <w:r w:rsidRPr="005114CE">
              <w:t xml:space="preserve">If </w:t>
            </w:r>
            <w:r w:rsidRPr="003D6A3A">
              <w:rPr>
                <w:b/>
                <w:u w:val="single"/>
              </w:rPr>
              <w:t>yes</w:t>
            </w:r>
            <w:r w:rsidRPr="005114CE">
              <w:t>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A9C7614" w14:textId="77777777" w:rsidR="000F2DF4" w:rsidRPr="009C220D" w:rsidRDefault="000F2DF4" w:rsidP="00617C65">
            <w:pPr>
              <w:pStyle w:val="FieldText"/>
            </w:pPr>
          </w:p>
        </w:tc>
      </w:tr>
    </w:tbl>
    <w:p w14:paraId="6BF6B8DE" w14:textId="77777777" w:rsidR="00330050" w:rsidRPr="006B36BA" w:rsidRDefault="00330050" w:rsidP="00330050">
      <w:pPr>
        <w:pStyle w:val="Heading2"/>
        <w:rPr>
          <w:color w:val="5BB51D"/>
        </w:rPr>
      </w:pPr>
      <w:r w:rsidRPr="006B36BA">
        <w:rPr>
          <w:color w:val="5BB51D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E012AE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31F027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7AED67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9666C7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95C1E3F" w14:textId="77777777" w:rsidR="000F2DF4" w:rsidRPr="005114CE" w:rsidRDefault="000F2DF4" w:rsidP="00617C65">
            <w:pPr>
              <w:pStyle w:val="FieldText"/>
            </w:pPr>
          </w:p>
        </w:tc>
      </w:tr>
    </w:tbl>
    <w:p w14:paraId="3DD6EB54" w14:textId="77777777" w:rsidR="00330050" w:rsidRDefault="00330050"/>
    <w:tbl>
      <w:tblPr>
        <w:tblW w:w="49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09"/>
        <w:gridCol w:w="2853"/>
      </w:tblGrid>
      <w:tr w:rsidR="00250014" w:rsidRPr="00613129" w14:paraId="14C12D1A" w14:textId="77777777" w:rsidTr="00DE7226">
        <w:tc>
          <w:tcPr>
            <w:tcW w:w="797" w:type="dxa"/>
            <w:vAlign w:val="bottom"/>
          </w:tcPr>
          <w:p w14:paraId="790EDD7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A520F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9264DE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D8806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6643225" w14:textId="77777777" w:rsidR="00250014" w:rsidRPr="005114CE" w:rsidRDefault="00DE7226" w:rsidP="00490804">
            <w:pPr>
              <w:pStyle w:val="Heading4"/>
            </w:pPr>
            <w:r>
              <w:t>Did you gradu</w:t>
            </w:r>
            <w:r w:rsidR="00250014" w:rsidRPr="005114CE">
              <w:t>ate?</w:t>
            </w:r>
          </w:p>
        </w:tc>
        <w:tc>
          <w:tcPr>
            <w:tcW w:w="674" w:type="dxa"/>
            <w:vAlign w:val="bottom"/>
          </w:tcPr>
          <w:p w14:paraId="0CE48312" w14:textId="77777777" w:rsidR="00250014" w:rsidRPr="00B5454E" w:rsidRDefault="00250014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358503E9" w14:textId="77777777" w:rsidR="00250014" w:rsidRPr="00B5454E" w:rsidRDefault="00724FA4" w:rsidP="00617C65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4AF3C83A" w14:textId="77777777" w:rsidR="00250014" w:rsidRPr="00B5454E" w:rsidRDefault="00250014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055536F6" w14:textId="77777777" w:rsidR="00250014" w:rsidRPr="00B5454E" w:rsidRDefault="00724FA4" w:rsidP="00617C65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909" w:type="dxa"/>
            <w:vAlign w:val="bottom"/>
          </w:tcPr>
          <w:p w14:paraId="312A1F56" w14:textId="77777777" w:rsidR="00250014" w:rsidRPr="005114CE" w:rsidRDefault="00250014" w:rsidP="00DE7226">
            <w:pPr>
              <w:pStyle w:val="Heading4"/>
            </w:pPr>
            <w:r w:rsidRPr="005114CE">
              <w:t>D</w:t>
            </w:r>
            <w:r w:rsidR="00330050">
              <w:t>iplom</w:t>
            </w:r>
            <w:r w:rsidR="00DE7226">
              <w:t>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800E0E9" w14:textId="77777777" w:rsidR="00250014" w:rsidRPr="005114CE" w:rsidRDefault="00250014" w:rsidP="00617C65">
            <w:pPr>
              <w:pStyle w:val="FieldText"/>
            </w:pPr>
          </w:p>
        </w:tc>
      </w:tr>
    </w:tbl>
    <w:p w14:paraId="51EC0BD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F1869D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78F4FA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FEFD95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F71BB5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92DDA31" w14:textId="77777777" w:rsidR="000F2DF4" w:rsidRPr="005114CE" w:rsidRDefault="000F2DF4" w:rsidP="00617C65">
            <w:pPr>
              <w:pStyle w:val="FieldText"/>
            </w:pPr>
          </w:p>
        </w:tc>
      </w:tr>
    </w:tbl>
    <w:p w14:paraId="56A1F18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CA73B57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DBB319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1694E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FFA773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6BC55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218501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9C5067A" w14:textId="77777777" w:rsidR="00250014" w:rsidRPr="00B5454E" w:rsidRDefault="00250014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06964FDD" w14:textId="77777777" w:rsidR="00250014" w:rsidRPr="00B5454E" w:rsidRDefault="00724FA4" w:rsidP="00617C65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4F828715" w14:textId="77777777" w:rsidR="00250014" w:rsidRPr="00B5454E" w:rsidRDefault="00250014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5D851A80" w14:textId="77777777" w:rsidR="00250014" w:rsidRPr="00B5454E" w:rsidRDefault="00724FA4" w:rsidP="00617C65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5656939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268E1B2" w14:textId="77777777" w:rsidR="00250014" w:rsidRPr="005114CE" w:rsidRDefault="00250014" w:rsidP="00617C65">
            <w:pPr>
              <w:pStyle w:val="FieldText"/>
            </w:pPr>
          </w:p>
        </w:tc>
      </w:tr>
    </w:tbl>
    <w:p w14:paraId="569C2BA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5309F0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042B41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A032F0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72F9EC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8EBB2A2" w14:textId="77777777" w:rsidR="002A2510" w:rsidRPr="005114CE" w:rsidRDefault="002A2510" w:rsidP="00617C65">
            <w:pPr>
              <w:pStyle w:val="FieldText"/>
            </w:pPr>
          </w:p>
        </w:tc>
      </w:tr>
    </w:tbl>
    <w:p w14:paraId="4550E55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A6A0AC8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B7C389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793D2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D0C881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4CD38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FFA098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64D7EA1" w14:textId="77777777" w:rsidR="00250014" w:rsidRPr="00B5454E" w:rsidRDefault="00250014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05FFAB80" w14:textId="77777777" w:rsidR="00250014" w:rsidRPr="00B5454E" w:rsidRDefault="00724FA4" w:rsidP="00617C65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3C630C24" w14:textId="77777777" w:rsidR="00250014" w:rsidRPr="00B5454E" w:rsidRDefault="00250014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3ED59539" w14:textId="77777777" w:rsidR="00250014" w:rsidRPr="00B5454E" w:rsidRDefault="00724FA4" w:rsidP="00617C65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22CA84E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E583EB2" w14:textId="77777777" w:rsidR="00250014" w:rsidRPr="005114CE" w:rsidRDefault="00250014" w:rsidP="00617C65">
            <w:pPr>
              <w:pStyle w:val="FieldText"/>
            </w:pPr>
          </w:p>
        </w:tc>
      </w:tr>
    </w:tbl>
    <w:p w14:paraId="412C6583" w14:textId="77777777" w:rsidR="00330050" w:rsidRPr="006B36BA" w:rsidRDefault="00330050" w:rsidP="00330050">
      <w:pPr>
        <w:pStyle w:val="Heading2"/>
        <w:rPr>
          <w:color w:val="5BB51D"/>
        </w:rPr>
      </w:pPr>
      <w:r w:rsidRPr="006B36BA">
        <w:rPr>
          <w:color w:val="5BB51D"/>
        </w:rPr>
        <w:t>References</w:t>
      </w:r>
    </w:p>
    <w:p w14:paraId="5F3F17AC" w14:textId="77777777" w:rsidR="00330050" w:rsidRPr="00D2364E" w:rsidRDefault="00330050" w:rsidP="00490804">
      <w:pPr>
        <w:pStyle w:val="Italic"/>
        <w:rPr>
          <w:color w:val="76923C" w:themeColor="accent3" w:themeShade="BF"/>
        </w:rPr>
      </w:pPr>
      <w:r w:rsidRPr="00D2364E">
        <w:rPr>
          <w:color w:val="76923C" w:themeColor="accent3" w:themeShade="BF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5539"/>
        <w:gridCol w:w="1338"/>
        <w:gridCol w:w="2187"/>
      </w:tblGrid>
      <w:tr w:rsidR="000F2DF4" w:rsidRPr="005114CE" w14:paraId="399679C2" w14:textId="77777777" w:rsidTr="006A54CF">
        <w:trPr>
          <w:trHeight w:val="360"/>
        </w:trPr>
        <w:tc>
          <w:tcPr>
            <w:tcW w:w="1016" w:type="dxa"/>
            <w:vAlign w:val="bottom"/>
          </w:tcPr>
          <w:p w14:paraId="127C0D7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bottom"/>
          </w:tcPr>
          <w:p w14:paraId="3C1D118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38" w:type="dxa"/>
            <w:vAlign w:val="bottom"/>
          </w:tcPr>
          <w:p w14:paraId="4236419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14:paraId="367ECD4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D799F40" w14:textId="77777777" w:rsidTr="006A54CF">
        <w:trPr>
          <w:trHeight w:val="360"/>
        </w:trPr>
        <w:tc>
          <w:tcPr>
            <w:tcW w:w="1016" w:type="dxa"/>
            <w:vAlign w:val="bottom"/>
          </w:tcPr>
          <w:p w14:paraId="5CC9D43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EA8B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38" w:type="dxa"/>
            <w:vAlign w:val="bottom"/>
          </w:tcPr>
          <w:p w14:paraId="09FBDF9C" w14:textId="77777777" w:rsidR="000F2DF4" w:rsidRPr="005114CE" w:rsidRDefault="000F2DF4" w:rsidP="00490804">
            <w:pPr>
              <w:pStyle w:val="Heading4"/>
            </w:pPr>
            <w:r w:rsidRPr="005114CE">
              <w:t>Phone</w:t>
            </w:r>
            <w:r w:rsidR="006735D9">
              <w:t>#</w:t>
            </w:r>
            <w:r w:rsidRPr="005114CE">
              <w:t>: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E16B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4D35262" w14:textId="77777777" w:rsidTr="006A54CF">
        <w:trPr>
          <w:trHeight w:val="360"/>
        </w:trPr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14:paraId="3DDF4C5E" w14:textId="77777777" w:rsidR="000D2539" w:rsidRPr="005114CE" w:rsidRDefault="000D2539" w:rsidP="00490804">
            <w:r>
              <w:t>Address:</w:t>
            </w:r>
          </w:p>
        </w:tc>
        <w:tc>
          <w:tcPr>
            <w:tcW w:w="9064" w:type="dxa"/>
            <w:gridSpan w:val="3"/>
            <w:tcBorders>
              <w:bottom w:val="single" w:sz="4" w:space="0" w:color="auto"/>
            </w:tcBorders>
            <w:vAlign w:val="bottom"/>
          </w:tcPr>
          <w:p w14:paraId="3A817E34" w14:textId="77777777" w:rsidR="000D2539" w:rsidRPr="005114CE" w:rsidRDefault="000D2539" w:rsidP="00D55AFA">
            <w:pPr>
              <w:pStyle w:val="FieldText"/>
            </w:pPr>
          </w:p>
        </w:tc>
      </w:tr>
      <w:tr w:rsidR="006A54CF" w:rsidRPr="005114CE" w14:paraId="75EF975A" w14:textId="77777777" w:rsidTr="00D30C21">
        <w:trPr>
          <w:trHeight w:val="414"/>
        </w:trPr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14:paraId="0A0C23A4" w14:textId="77777777" w:rsidR="006A54CF" w:rsidRDefault="006A54CF" w:rsidP="00490804"/>
        </w:tc>
        <w:tc>
          <w:tcPr>
            <w:tcW w:w="9064" w:type="dxa"/>
            <w:gridSpan w:val="3"/>
            <w:tcBorders>
              <w:bottom w:val="single" w:sz="4" w:space="0" w:color="auto"/>
            </w:tcBorders>
            <w:vAlign w:val="bottom"/>
          </w:tcPr>
          <w:p w14:paraId="0EBFFA3C" w14:textId="77777777" w:rsidR="006A54CF" w:rsidRPr="005114CE" w:rsidRDefault="006A54CF" w:rsidP="00D55AFA">
            <w:pPr>
              <w:pStyle w:val="FieldText"/>
            </w:pPr>
          </w:p>
        </w:tc>
      </w:tr>
      <w:tr w:rsidR="000F2DF4" w:rsidRPr="005114CE" w14:paraId="2D389237" w14:textId="77777777" w:rsidTr="006A54CF">
        <w:trPr>
          <w:trHeight w:val="360"/>
        </w:trPr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14:paraId="038E4372" w14:textId="77777777" w:rsidR="00AD1CA1" w:rsidRDefault="00AD1CA1" w:rsidP="00490804"/>
          <w:p w14:paraId="03BE27B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5320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38" w:type="dxa"/>
            <w:tcBorders>
              <w:top w:val="single" w:sz="4" w:space="0" w:color="auto"/>
            </w:tcBorders>
            <w:vAlign w:val="bottom"/>
          </w:tcPr>
          <w:p w14:paraId="2F5DEF8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A902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240C256" w14:textId="77777777" w:rsidTr="006A54CF">
        <w:trPr>
          <w:trHeight w:val="360"/>
        </w:trPr>
        <w:tc>
          <w:tcPr>
            <w:tcW w:w="1016" w:type="dxa"/>
            <w:vAlign w:val="bottom"/>
          </w:tcPr>
          <w:p w14:paraId="6E4E195A" w14:textId="77777777" w:rsidR="000D2539" w:rsidRPr="005114CE" w:rsidRDefault="000D2539" w:rsidP="00490804">
            <w:r>
              <w:t>Company: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F759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38" w:type="dxa"/>
            <w:vAlign w:val="bottom"/>
          </w:tcPr>
          <w:p w14:paraId="48BE6730" w14:textId="77777777" w:rsidR="000D2539" w:rsidRPr="005114CE" w:rsidRDefault="000D2539" w:rsidP="00490804">
            <w:pPr>
              <w:pStyle w:val="Heading4"/>
            </w:pPr>
            <w:r w:rsidRPr="005114CE">
              <w:t>Phone</w:t>
            </w:r>
            <w:r w:rsidR="006735D9">
              <w:t>#</w:t>
            </w:r>
            <w:r w:rsidRPr="005114CE">
              <w:t>: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96DA9" w14:textId="77777777" w:rsidR="000D2539" w:rsidRPr="009C220D" w:rsidRDefault="000D2539" w:rsidP="00682C69">
            <w:pPr>
              <w:pStyle w:val="FieldText"/>
            </w:pPr>
          </w:p>
        </w:tc>
      </w:tr>
      <w:tr w:rsidR="006A54CF" w:rsidRPr="005114CE" w14:paraId="34496FF8" w14:textId="77777777" w:rsidTr="006A54CF">
        <w:trPr>
          <w:trHeight w:val="360"/>
        </w:trPr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14:paraId="396C4432" w14:textId="77777777" w:rsidR="006A54CF" w:rsidRPr="005114CE" w:rsidRDefault="006A54CF" w:rsidP="000F3979">
            <w:r>
              <w:t>Address:</w:t>
            </w:r>
          </w:p>
        </w:tc>
        <w:tc>
          <w:tcPr>
            <w:tcW w:w="9064" w:type="dxa"/>
            <w:gridSpan w:val="3"/>
            <w:tcBorders>
              <w:bottom w:val="single" w:sz="4" w:space="0" w:color="auto"/>
            </w:tcBorders>
            <w:vAlign w:val="bottom"/>
          </w:tcPr>
          <w:p w14:paraId="0980FBD2" w14:textId="77777777" w:rsidR="006A54CF" w:rsidRPr="005114CE" w:rsidRDefault="006A54CF" w:rsidP="000F3979">
            <w:pPr>
              <w:pStyle w:val="FieldText"/>
            </w:pPr>
          </w:p>
        </w:tc>
      </w:tr>
    </w:tbl>
    <w:p w14:paraId="00595E48" w14:textId="77777777" w:rsidR="00871876" w:rsidRPr="006B36BA" w:rsidRDefault="00871876" w:rsidP="00871876">
      <w:pPr>
        <w:pStyle w:val="Heading2"/>
        <w:rPr>
          <w:color w:val="5BB51D"/>
        </w:rPr>
      </w:pPr>
      <w:r w:rsidRPr="006B36BA">
        <w:rPr>
          <w:color w:val="5BB51D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B9665F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F8293D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F6DCA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20A689A" w14:textId="77777777" w:rsidR="000D2539" w:rsidRPr="005114CE" w:rsidRDefault="000D2539" w:rsidP="00490804">
            <w:pPr>
              <w:pStyle w:val="Heading4"/>
            </w:pPr>
            <w:r w:rsidRPr="005114CE">
              <w:t>Phone</w:t>
            </w:r>
            <w:r w:rsidR="006735D9">
              <w:t>#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5BAA0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E3400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D3BBD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AA0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A5381D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9D3EE" w14:textId="77777777" w:rsidR="000D2539" w:rsidRPr="009C220D" w:rsidRDefault="000D2539" w:rsidP="0014663E">
            <w:pPr>
              <w:pStyle w:val="FieldText"/>
            </w:pPr>
          </w:p>
        </w:tc>
      </w:tr>
    </w:tbl>
    <w:p w14:paraId="0BFEE4C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880079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C9A61F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9ADB7E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875952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1E6D5E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FA8BA5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70150A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2AFD51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1DBE84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E8DC36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F8EBC54" w14:textId="77777777" w:rsidR="000D2539" w:rsidRPr="009C220D" w:rsidRDefault="000D2539" w:rsidP="0014663E">
            <w:pPr>
              <w:pStyle w:val="FieldText"/>
            </w:pPr>
          </w:p>
        </w:tc>
      </w:tr>
    </w:tbl>
    <w:p w14:paraId="7C6A350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081B41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180E32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89602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DDB006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AC27C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87F7A8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D8D4AF6" w14:textId="77777777" w:rsidR="000D2539" w:rsidRPr="009C220D" w:rsidRDefault="000D2539" w:rsidP="0014663E">
            <w:pPr>
              <w:pStyle w:val="FieldText"/>
            </w:pPr>
          </w:p>
        </w:tc>
      </w:tr>
    </w:tbl>
    <w:p w14:paraId="6AE749A5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86FF7E8" w14:textId="77777777" w:rsidTr="00176E67">
        <w:tc>
          <w:tcPr>
            <w:tcW w:w="5040" w:type="dxa"/>
            <w:vAlign w:val="bottom"/>
          </w:tcPr>
          <w:p w14:paraId="460136FA" w14:textId="77777777" w:rsidR="000D2539" w:rsidRPr="005114CE" w:rsidRDefault="000D2539" w:rsidP="00490804">
            <w:r w:rsidRPr="006735D9">
              <w:rPr>
                <w:color w:val="76923C" w:themeColor="accent3" w:themeShade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7A6EE5C" w14:textId="77777777" w:rsidR="000D2539" w:rsidRPr="00B5454E" w:rsidRDefault="000D2539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1A131B96" w14:textId="77777777" w:rsidR="000D2539" w:rsidRPr="00B5454E" w:rsidRDefault="00724FA4" w:rsidP="0014663E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A160D00" w14:textId="77777777" w:rsidR="000D2539" w:rsidRPr="00B5454E" w:rsidRDefault="000D2539" w:rsidP="00490804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6AFDAC16" w14:textId="77777777" w:rsidR="000D2539" w:rsidRPr="00B5454E" w:rsidRDefault="00724FA4" w:rsidP="0014663E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20BFC83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875825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A86860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CF9E9F" w14:textId="77777777" w:rsidR="00176E67" w:rsidRPr="00B5454E" w:rsidRDefault="00176E67" w:rsidP="00490804">
            <w:pPr>
              <w:pStyle w:val="Checkbox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904ED89" w14:textId="77777777" w:rsidR="00176E67" w:rsidRPr="00B5454E" w:rsidRDefault="00176E67" w:rsidP="00490804">
            <w:pPr>
              <w:pStyle w:val="Checkbox"/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D198E5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C4C2A1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15C69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70E5F9" w14:textId="77777777" w:rsidR="00BC07E3" w:rsidRPr="00B5454E" w:rsidRDefault="00BC07E3" w:rsidP="00490804">
            <w:pPr>
              <w:pStyle w:val="Checkbox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336E1A" w14:textId="77777777" w:rsidR="00BC07E3" w:rsidRPr="00B5454E" w:rsidRDefault="00BC07E3" w:rsidP="00490804">
            <w:pPr>
              <w:pStyle w:val="Checkbox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13C3D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0F806F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AE09E7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30955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0DEE3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1D91970" w14:textId="77777777" w:rsidR="00BC07E3" w:rsidRPr="005114CE" w:rsidRDefault="00BC07E3" w:rsidP="00BC07E3">
            <w:pPr>
              <w:pStyle w:val="Heading4"/>
            </w:pPr>
            <w:r w:rsidRPr="005114CE">
              <w:t>Phone</w:t>
            </w:r>
            <w:r w:rsidR="006735D9">
              <w:t>#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B1AA5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2A893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62C841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525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00E63F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E0173" w14:textId="77777777" w:rsidR="00BC07E3" w:rsidRPr="009C220D" w:rsidRDefault="00BC07E3" w:rsidP="00BC07E3">
            <w:pPr>
              <w:pStyle w:val="FieldText"/>
            </w:pPr>
          </w:p>
        </w:tc>
      </w:tr>
    </w:tbl>
    <w:p w14:paraId="27E0020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2F740E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7BA1BE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9CD85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C97852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BDB070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CA9485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548552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28113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93F14E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CC81B4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3CB4C69" w14:textId="77777777" w:rsidR="00BC07E3" w:rsidRPr="009C220D" w:rsidRDefault="00BC07E3" w:rsidP="00BC07E3">
            <w:pPr>
              <w:pStyle w:val="FieldText"/>
            </w:pPr>
          </w:p>
        </w:tc>
      </w:tr>
    </w:tbl>
    <w:p w14:paraId="2412146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5525E2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4A55A2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68086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BC2164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FDCE3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8146E1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CFB4A9" w14:textId="77777777" w:rsidR="00BC07E3" w:rsidRPr="009C220D" w:rsidRDefault="00BC07E3" w:rsidP="00BC07E3">
            <w:pPr>
              <w:pStyle w:val="FieldText"/>
            </w:pPr>
          </w:p>
        </w:tc>
      </w:tr>
    </w:tbl>
    <w:p w14:paraId="73F214A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93FFB85" w14:textId="77777777" w:rsidTr="00176E67">
        <w:tc>
          <w:tcPr>
            <w:tcW w:w="5040" w:type="dxa"/>
            <w:vAlign w:val="bottom"/>
          </w:tcPr>
          <w:p w14:paraId="290FDEA1" w14:textId="77777777" w:rsidR="00BC07E3" w:rsidRPr="005114CE" w:rsidRDefault="00BC07E3" w:rsidP="00BC07E3">
            <w:r w:rsidRPr="006735D9">
              <w:rPr>
                <w:color w:val="76923C" w:themeColor="accent3" w:themeShade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0DC9FBA" w14:textId="77777777" w:rsidR="00BC07E3" w:rsidRPr="00B5454E" w:rsidRDefault="00BC07E3" w:rsidP="00BC07E3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0AE8893A" w14:textId="77777777" w:rsidR="00BC07E3" w:rsidRPr="00B5454E" w:rsidRDefault="00BC07E3" w:rsidP="00BC07E3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5E523B4" w14:textId="77777777" w:rsidR="00BC07E3" w:rsidRPr="00B5454E" w:rsidRDefault="00BC07E3" w:rsidP="00BC07E3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12977B9F" w14:textId="77777777" w:rsidR="00BC07E3" w:rsidRPr="00B5454E" w:rsidRDefault="00BC07E3" w:rsidP="00BC07E3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586E445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796013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6A0EF3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705D8E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65F4AD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0C819E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92C18D0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BA70F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8C1AC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EC31D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40CE0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BC0C79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181C66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B5D88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43F8E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590243" w14:textId="77777777" w:rsidR="00BC07E3" w:rsidRPr="005114CE" w:rsidRDefault="00BC07E3" w:rsidP="00BC07E3">
            <w:pPr>
              <w:pStyle w:val="Heading4"/>
            </w:pPr>
            <w:r w:rsidRPr="005114CE">
              <w:t>Phone</w:t>
            </w:r>
            <w:r w:rsidR="006735D9">
              <w:t>#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2B8AAE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9A611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A5066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39B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7B337C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0DB4F" w14:textId="77777777" w:rsidR="00BC07E3" w:rsidRPr="009C220D" w:rsidRDefault="00BC07E3" w:rsidP="00BC07E3">
            <w:pPr>
              <w:pStyle w:val="FieldText"/>
            </w:pPr>
          </w:p>
        </w:tc>
      </w:tr>
    </w:tbl>
    <w:p w14:paraId="6A8C28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044FC9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E0B811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A650E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1D7E9E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3340D3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EEBE4D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B6576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19A05D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E4375F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CDEE7A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E6A4771" w14:textId="77777777" w:rsidR="00BC07E3" w:rsidRPr="009C220D" w:rsidRDefault="00BC07E3" w:rsidP="00BC07E3">
            <w:pPr>
              <w:pStyle w:val="FieldText"/>
            </w:pPr>
          </w:p>
        </w:tc>
      </w:tr>
    </w:tbl>
    <w:p w14:paraId="3D12771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8CCFD7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86FF48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A043E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FD11B9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41D07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8B23BE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8B026CA" w14:textId="77777777" w:rsidR="00BC07E3" w:rsidRPr="009C220D" w:rsidRDefault="00BC07E3" w:rsidP="00BC07E3">
            <w:pPr>
              <w:pStyle w:val="FieldText"/>
            </w:pPr>
          </w:p>
        </w:tc>
      </w:tr>
    </w:tbl>
    <w:p w14:paraId="5B25395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5A3D768" w14:textId="77777777" w:rsidTr="00176E67">
        <w:tc>
          <w:tcPr>
            <w:tcW w:w="5040" w:type="dxa"/>
            <w:vAlign w:val="bottom"/>
          </w:tcPr>
          <w:p w14:paraId="3E14A5E7" w14:textId="77777777" w:rsidR="00BC07E3" w:rsidRPr="005114CE" w:rsidRDefault="00BC07E3" w:rsidP="00BC07E3">
            <w:r w:rsidRPr="006735D9">
              <w:rPr>
                <w:color w:val="76923C" w:themeColor="accent3" w:themeShade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92D61B7" w14:textId="77777777" w:rsidR="00BC07E3" w:rsidRPr="00B5454E" w:rsidRDefault="00BC07E3" w:rsidP="00BC07E3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YES</w:t>
            </w:r>
          </w:p>
          <w:p w14:paraId="1D0A784F" w14:textId="77777777" w:rsidR="00BC07E3" w:rsidRPr="00B5454E" w:rsidRDefault="00BC07E3" w:rsidP="00BC07E3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5B62579" w14:textId="77777777" w:rsidR="00BC07E3" w:rsidRPr="00B5454E" w:rsidRDefault="00BC07E3" w:rsidP="00BC07E3">
            <w:pPr>
              <w:pStyle w:val="Checkbox"/>
              <w:rPr>
                <w:b/>
              </w:rPr>
            </w:pPr>
            <w:r w:rsidRPr="00B5454E">
              <w:rPr>
                <w:b/>
              </w:rPr>
              <w:t>NO</w:t>
            </w:r>
          </w:p>
          <w:p w14:paraId="27C86455" w14:textId="77777777" w:rsidR="00BC07E3" w:rsidRPr="00B5454E" w:rsidRDefault="00BC07E3" w:rsidP="00BC07E3">
            <w:pPr>
              <w:pStyle w:val="Checkbox"/>
              <w:rPr>
                <w:b/>
              </w:rPr>
            </w:pPr>
            <w:r w:rsidRPr="00930E65">
              <w:rPr>
                <w:b/>
                <w:color w:val="00B05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E65">
              <w:rPr>
                <w:b/>
                <w:color w:val="00B050"/>
              </w:rPr>
              <w:instrText xml:space="preserve"> FORMCHECKBOX </w:instrText>
            </w:r>
            <w:r w:rsidR="00434684">
              <w:rPr>
                <w:b/>
                <w:color w:val="00B050"/>
              </w:rPr>
            </w:r>
            <w:r w:rsidR="00434684">
              <w:rPr>
                <w:b/>
                <w:color w:val="00B050"/>
              </w:rPr>
              <w:fldChar w:fldCharType="separate"/>
            </w:r>
            <w:r w:rsidRPr="00930E65">
              <w:rPr>
                <w:b/>
                <w:color w:val="00B05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4DBDCE6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98B54AB" w14:textId="77777777" w:rsidR="00871876" w:rsidRPr="006B36BA" w:rsidRDefault="00871876" w:rsidP="00871876">
      <w:pPr>
        <w:pStyle w:val="Heading2"/>
        <w:rPr>
          <w:color w:val="5BB51D"/>
        </w:rPr>
      </w:pPr>
      <w:r w:rsidRPr="006B36BA">
        <w:rPr>
          <w:color w:val="5BB51D"/>
        </w:rPr>
        <w:t>Disclaimer and Signature</w:t>
      </w:r>
    </w:p>
    <w:p w14:paraId="713C248C" w14:textId="77777777" w:rsidR="00871876" w:rsidRPr="00B5454E" w:rsidRDefault="00871876" w:rsidP="00490804">
      <w:pPr>
        <w:pStyle w:val="Italic"/>
        <w:rPr>
          <w:b/>
        </w:rPr>
      </w:pPr>
      <w:r w:rsidRPr="00B5454E">
        <w:rPr>
          <w:b/>
        </w:rPr>
        <w:t xml:space="preserve">I certify that my answers are true and complete to the best of my knowledge. </w:t>
      </w:r>
    </w:p>
    <w:p w14:paraId="2B52F596" w14:textId="77777777" w:rsidR="00871876" w:rsidRPr="00B5454E" w:rsidRDefault="00871876" w:rsidP="00490804">
      <w:pPr>
        <w:pStyle w:val="Italic"/>
        <w:rPr>
          <w:b/>
        </w:rPr>
      </w:pPr>
      <w:r w:rsidRPr="00B5454E">
        <w:rPr>
          <w:b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B5454E" w14:paraId="2400A20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8A45688" w14:textId="77777777" w:rsidR="000D2539" w:rsidRPr="00B5454E" w:rsidRDefault="000D2539" w:rsidP="00490804">
            <w:pPr>
              <w:rPr>
                <w:b/>
              </w:rPr>
            </w:pPr>
            <w:r w:rsidRPr="00B545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3986D7B" w14:textId="77777777" w:rsidR="000D2539" w:rsidRPr="00B5454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9ACEBDD" w14:textId="77777777" w:rsidR="000D2539" w:rsidRPr="00B5454E" w:rsidRDefault="000D2539" w:rsidP="00C92A3C">
            <w:pPr>
              <w:pStyle w:val="Heading4"/>
              <w:rPr>
                <w:b/>
              </w:rPr>
            </w:pPr>
            <w:r w:rsidRPr="00B545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9E15182" w14:textId="77777777" w:rsidR="000D2539" w:rsidRPr="00B5454E" w:rsidRDefault="000D2539" w:rsidP="00682C69">
            <w:pPr>
              <w:pStyle w:val="FieldText"/>
            </w:pPr>
          </w:p>
        </w:tc>
      </w:tr>
    </w:tbl>
    <w:p w14:paraId="47538F33" w14:textId="77777777" w:rsidR="005F6E87" w:rsidRPr="00F25C16" w:rsidRDefault="00F25C16" w:rsidP="004E34C6">
      <w:pPr>
        <w:rPr>
          <w:sz w:val="22"/>
          <w:szCs w:val="22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0E65">
        <w:t xml:space="preserve">          </w:t>
      </w:r>
      <w:r w:rsidR="00CB2340" w:rsidRPr="00234AEE">
        <w:rPr>
          <w:b/>
          <w:sz w:val="24"/>
          <w:vertAlign w:val="subscript"/>
        </w:rPr>
        <w:t xml:space="preserve">dd / mm / </w:t>
      </w:r>
      <w:proofErr w:type="spellStart"/>
      <w:r w:rsidR="00CB2340" w:rsidRPr="00234AEE">
        <w:rPr>
          <w:b/>
          <w:sz w:val="24"/>
          <w:vertAlign w:val="subscript"/>
        </w:rPr>
        <w:t>yy</w:t>
      </w:r>
      <w:proofErr w:type="spellEnd"/>
    </w:p>
    <w:sectPr w:rsidR="005F6E87" w:rsidRPr="00F25C16" w:rsidSect="006A54CF">
      <w:footerReference w:type="default" r:id="rId9"/>
      <w:pgSz w:w="12240" w:h="15840"/>
      <w:pgMar w:top="45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1C74" w14:textId="77777777" w:rsidR="00434684" w:rsidRDefault="00434684" w:rsidP="00176E67">
      <w:r>
        <w:separator/>
      </w:r>
    </w:p>
  </w:endnote>
  <w:endnote w:type="continuationSeparator" w:id="0">
    <w:p w14:paraId="4BB5D0C0" w14:textId="77777777" w:rsidR="00434684" w:rsidRDefault="0043468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191266"/>
      <w:docPartObj>
        <w:docPartGallery w:val="Page Numbers (Bottom of Page)"/>
        <w:docPartUnique/>
      </w:docPartObj>
    </w:sdtPr>
    <w:sdtEndPr/>
    <w:sdtContent>
      <w:p w14:paraId="67CB7D7B" w14:textId="77777777" w:rsidR="00176E67" w:rsidRDefault="00656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C5ED" w14:textId="77777777" w:rsidR="00434684" w:rsidRDefault="00434684" w:rsidP="00176E67">
      <w:r>
        <w:separator/>
      </w:r>
    </w:p>
  </w:footnote>
  <w:footnote w:type="continuationSeparator" w:id="0">
    <w:p w14:paraId="618E39DF" w14:textId="77777777" w:rsidR="00434684" w:rsidRDefault="0043468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4D"/>
    <w:rsid w:val="000071F7"/>
    <w:rsid w:val="00010B00"/>
    <w:rsid w:val="0002798A"/>
    <w:rsid w:val="00035E73"/>
    <w:rsid w:val="000675B8"/>
    <w:rsid w:val="00083002"/>
    <w:rsid w:val="00087B85"/>
    <w:rsid w:val="000A01F1"/>
    <w:rsid w:val="000C1163"/>
    <w:rsid w:val="000C797A"/>
    <w:rsid w:val="000D2539"/>
    <w:rsid w:val="000D2BB8"/>
    <w:rsid w:val="000D33F7"/>
    <w:rsid w:val="000F2DF4"/>
    <w:rsid w:val="000F6783"/>
    <w:rsid w:val="00120C95"/>
    <w:rsid w:val="0014663E"/>
    <w:rsid w:val="00172BB1"/>
    <w:rsid w:val="00176E67"/>
    <w:rsid w:val="00180664"/>
    <w:rsid w:val="001903F7"/>
    <w:rsid w:val="0019395E"/>
    <w:rsid w:val="001D6B76"/>
    <w:rsid w:val="00211828"/>
    <w:rsid w:val="00234AE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EB2"/>
    <w:rsid w:val="003076FD"/>
    <w:rsid w:val="00317005"/>
    <w:rsid w:val="00330050"/>
    <w:rsid w:val="00335259"/>
    <w:rsid w:val="003929F1"/>
    <w:rsid w:val="003A1B63"/>
    <w:rsid w:val="003A41A1"/>
    <w:rsid w:val="003B2326"/>
    <w:rsid w:val="003D6A3A"/>
    <w:rsid w:val="003F6C3C"/>
    <w:rsid w:val="00400251"/>
    <w:rsid w:val="00434684"/>
    <w:rsid w:val="00437ED0"/>
    <w:rsid w:val="00440CD8"/>
    <w:rsid w:val="00443837"/>
    <w:rsid w:val="00447DAA"/>
    <w:rsid w:val="00450F66"/>
    <w:rsid w:val="00461739"/>
    <w:rsid w:val="00467865"/>
    <w:rsid w:val="00477430"/>
    <w:rsid w:val="0048685F"/>
    <w:rsid w:val="00490804"/>
    <w:rsid w:val="004A1437"/>
    <w:rsid w:val="004A4198"/>
    <w:rsid w:val="004A54EA"/>
    <w:rsid w:val="004B0578"/>
    <w:rsid w:val="004C1369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6914"/>
    <w:rsid w:val="0066126B"/>
    <w:rsid w:val="006735D9"/>
    <w:rsid w:val="00682C69"/>
    <w:rsid w:val="006A280A"/>
    <w:rsid w:val="006A54CF"/>
    <w:rsid w:val="006B36B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3F2A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1B19"/>
    <w:rsid w:val="008B7081"/>
    <w:rsid w:val="008D7A67"/>
    <w:rsid w:val="008F2F8A"/>
    <w:rsid w:val="008F5BCD"/>
    <w:rsid w:val="00902964"/>
    <w:rsid w:val="00907221"/>
    <w:rsid w:val="00920169"/>
    <w:rsid w:val="00920507"/>
    <w:rsid w:val="00930E65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3CEE"/>
    <w:rsid w:val="00A211B2"/>
    <w:rsid w:val="00A2727E"/>
    <w:rsid w:val="00A35524"/>
    <w:rsid w:val="00A60C9E"/>
    <w:rsid w:val="00A6618D"/>
    <w:rsid w:val="00A74F99"/>
    <w:rsid w:val="00A82BA3"/>
    <w:rsid w:val="00A94ACC"/>
    <w:rsid w:val="00AA2EA7"/>
    <w:rsid w:val="00AD1CA1"/>
    <w:rsid w:val="00AE6FA4"/>
    <w:rsid w:val="00B03907"/>
    <w:rsid w:val="00B11811"/>
    <w:rsid w:val="00B311E1"/>
    <w:rsid w:val="00B4735C"/>
    <w:rsid w:val="00B5454E"/>
    <w:rsid w:val="00B579DF"/>
    <w:rsid w:val="00B90EC2"/>
    <w:rsid w:val="00B9312A"/>
    <w:rsid w:val="00BA268F"/>
    <w:rsid w:val="00BA71E8"/>
    <w:rsid w:val="00BB52F4"/>
    <w:rsid w:val="00BC07E3"/>
    <w:rsid w:val="00BC21C2"/>
    <w:rsid w:val="00C079CA"/>
    <w:rsid w:val="00C45FDA"/>
    <w:rsid w:val="00C67741"/>
    <w:rsid w:val="00C74647"/>
    <w:rsid w:val="00C76039"/>
    <w:rsid w:val="00C76480"/>
    <w:rsid w:val="00C80AD2"/>
    <w:rsid w:val="00C9014D"/>
    <w:rsid w:val="00C92A3C"/>
    <w:rsid w:val="00C92FD6"/>
    <w:rsid w:val="00CB2340"/>
    <w:rsid w:val="00CD0018"/>
    <w:rsid w:val="00CE493A"/>
    <w:rsid w:val="00CE5DC7"/>
    <w:rsid w:val="00CE7D54"/>
    <w:rsid w:val="00D14E73"/>
    <w:rsid w:val="00D21AB2"/>
    <w:rsid w:val="00D2364E"/>
    <w:rsid w:val="00D30C21"/>
    <w:rsid w:val="00D55AFA"/>
    <w:rsid w:val="00D6155E"/>
    <w:rsid w:val="00D6731A"/>
    <w:rsid w:val="00D83A19"/>
    <w:rsid w:val="00D86A85"/>
    <w:rsid w:val="00D90A75"/>
    <w:rsid w:val="00DA4514"/>
    <w:rsid w:val="00DC47A2"/>
    <w:rsid w:val="00DE1551"/>
    <w:rsid w:val="00DE1A09"/>
    <w:rsid w:val="00DE7226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5C1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7F2B9"/>
  <w15:docId w15:val="{27BECE5D-A623-42E5-99A5-7D6218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ictusTraining2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Agent</dc:creator>
  <cp:lastModifiedBy>HR</cp:lastModifiedBy>
  <cp:revision>2</cp:revision>
  <cp:lastPrinted>2002-05-23T18:14:00Z</cp:lastPrinted>
  <dcterms:created xsi:type="dcterms:W3CDTF">2020-08-24T18:07:00Z</dcterms:created>
  <dcterms:modified xsi:type="dcterms:W3CDTF">2020-08-24T18:07:00Z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